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0080"/>
      </w:tblGrid>
      <w:tr w:rsidR="00251FD0" w14:paraId="42543FF6" w14:textId="77777777" w:rsidTr="00251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7"/>
        </w:trPr>
        <w:tc>
          <w:tcPr>
            <w:tcW w:w="10189" w:type="dxa"/>
          </w:tcPr>
          <w:p w14:paraId="0BC2AEFE" w14:textId="5D9FB455" w:rsidR="00251FD0" w:rsidRDefault="00251FD0" w:rsidP="00856C35">
            <w:pPr>
              <w:pStyle w:val="CompanyName"/>
            </w:pPr>
            <w:bookmarkStart w:id="0" w:name="_GoBack"/>
            <w:bookmarkEnd w:id="0"/>
            <w:r>
              <w:t>Love Your Skin Stark County</w:t>
            </w:r>
          </w:p>
          <w:p w14:paraId="271095EC" w14:textId="5159C6B4" w:rsidR="00251FD0" w:rsidRDefault="00251FD0" w:rsidP="00856C35">
            <w:pPr>
              <w:pStyle w:val="CompanyName"/>
            </w:pPr>
            <w:r>
              <w:t xml:space="preserve">Mural Apprenticeship </w:t>
            </w:r>
          </w:p>
        </w:tc>
      </w:tr>
    </w:tbl>
    <w:p w14:paraId="22C4BE2C" w14:textId="52D60701" w:rsidR="00856C35" w:rsidRPr="008600B7" w:rsidRDefault="0073674D" w:rsidP="00856C35">
      <w:pPr>
        <w:pStyle w:val="Heading2"/>
        <w:rPr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09344D5" wp14:editId="2654156A">
            <wp:simplePos x="0" y="0"/>
            <wp:positionH relativeFrom="margin">
              <wp:posOffset>-9525</wp:posOffset>
            </wp:positionH>
            <wp:positionV relativeFrom="paragraph">
              <wp:posOffset>-622300</wp:posOffset>
            </wp:positionV>
            <wp:extent cx="1947545" cy="704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MF Logo_BW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11" b="32997"/>
                    <a:stretch/>
                  </pic:blipFill>
                  <pic:spPr bwMode="auto">
                    <a:xfrm>
                      <a:off x="0" y="0"/>
                      <a:ext cx="194754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C35" w:rsidRPr="008600B7">
        <w:rPr>
          <w:sz w:val="24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AE332F" w14:paraId="01A3D29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0C073ED" w14:textId="77777777" w:rsidR="00A82BA3" w:rsidRPr="00AE332F" w:rsidRDefault="00A82BA3" w:rsidP="00490804">
            <w:pPr>
              <w:rPr>
                <w:rFonts w:ascii="Times New Roman" w:hAnsi="Times New Roman"/>
                <w:sz w:val="22"/>
                <w:szCs w:val="22"/>
              </w:rPr>
            </w:pPr>
            <w:r w:rsidRPr="00AE332F">
              <w:rPr>
                <w:rFonts w:ascii="Times New Roman" w:hAnsi="Times New Roman"/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22C320D" w14:textId="77777777" w:rsidR="00A82BA3" w:rsidRPr="00AE332F" w:rsidRDefault="00A82BA3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488E661" w14:textId="77777777" w:rsidR="00A82BA3" w:rsidRPr="00AE332F" w:rsidRDefault="00A82BA3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2FADFEB" w14:textId="77777777" w:rsidR="00A82BA3" w:rsidRPr="00AE332F" w:rsidRDefault="00A82BA3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14:paraId="4D6D1B8D" w14:textId="77777777" w:rsidR="00A82BA3" w:rsidRPr="00AE332F" w:rsidRDefault="00A82BA3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AE332F">
              <w:rPr>
                <w:rFonts w:ascii="Times New Roman" w:hAnsi="Times New Roman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DC6E09D" w14:textId="77777777" w:rsidR="00A82BA3" w:rsidRPr="00AE332F" w:rsidRDefault="00A82BA3" w:rsidP="00440CD8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856C35" w:rsidRPr="00312BE1" w14:paraId="57C788CF" w14:textId="77777777" w:rsidTr="00FF1313">
        <w:tc>
          <w:tcPr>
            <w:tcW w:w="1081" w:type="dxa"/>
          </w:tcPr>
          <w:p w14:paraId="04D1849B" w14:textId="77777777" w:rsidR="00856C35" w:rsidRPr="00312BE1" w:rsidRDefault="00856C35" w:rsidP="00440CD8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74D8DAD0" w14:textId="77777777" w:rsidR="00856C35" w:rsidRPr="00312BE1" w:rsidRDefault="00856C35" w:rsidP="00490804">
            <w:pPr>
              <w:pStyle w:val="Heading3"/>
              <w:outlineLvl w:val="2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12BE1">
              <w:rPr>
                <w:rFonts w:ascii="Times New Roman" w:hAnsi="Times New Roman"/>
                <w:i w:val="0"/>
                <w:sz w:val="18"/>
                <w:szCs w:val="18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E4F6537" w14:textId="77777777" w:rsidR="00856C35" w:rsidRPr="00312BE1" w:rsidRDefault="00856C35" w:rsidP="00490804">
            <w:pPr>
              <w:pStyle w:val="Heading3"/>
              <w:outlineLvl w:val="2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12BE1">
              <w:rPr>
                <w:rFonts w:ascii="Times New Roman" w:hAnsi="Times New Roman"/>
                <w:i w:val="0"/>
                <w:sz w:val="18"/>
                <w:szCs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6EACF1E" w14:textId="77777777" w:rsidR="00856C35" w:rsidRPr="00312BE1" w:rsidRDefault="00856C35" w:rsidP="00490804">
            <w:pPr>
              <w:pStyle w:val="Heading3"/>
              <w:outlineLvl w:val="2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12BE1">
              <w:rPr>
                <w:rFonts w:ascii="Times New Roman" w:hAnsi="Times New Roman"/>
                <w:i w:val="0"/>
                <w:sz w:val="18"/>
                <w:szCs w:val="18"/>
              </w:rPr>
              <w:t>M.I.</w:t>
            </w:r>
          </w:p>
        </w:tc>
        <w:tc>
          <w:tcPr>
            <w:tcW w:w="681" w:type="dxa"/>
          </w:tcPr>
          <w:p w14:paraId="79186718" w14:textId="77777777" w:rsidR="00856C35" w:rsidRPr="00312BE1" w:rsidRDefault="00856C35" w:rsidP="00856C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38380293" w14:textId="77777777" w:rsidR="00856C35" w:rsidRPr="00312BE1" w:rsidRDefault="00856C35" w:rsidP="00856C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CD84B03" w14:textId="77777777" w:rsidR="00856C35" w:rsidRPr="00312BE1" w:rsidRDefault="00856C35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AE332F" w14:paraId="6707EA6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0C27574" w14:textId="77777777" w:rsidR="00A82BA3" w:rsidRPr="00AE332F" w:rsidRDefault="00A82BA3" w:rsidP="00490804">
            <w:pPr>
              <w:rPr>
                <w:rFonts w:ascii="Times New Roman" w:hAnsi="Times New Roman"/>
                <w:sz w:val="22"/>
                <w:szCs w:val="22"/>
              </w:rPr>
            </w:pPr>
            <w:r w:rsidRPr="00AE332F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F20A1EF" w14:textId="77777777" w:rsidR="00A82BA3" w:rsidRPr="00AE332F" w:rsidRDefault="00A82BA3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F1098C" w14:textId="77777777" w:rsidR="00A82BA3" w:rsidRPr="00AE332F" w:rsidRDefault="00A82BA3" w:rsidP="00440CD8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856C35" w:rsidRPr="00312BE1" w14:paraId="01B57501" w14:textId="77777777" w:rsidTr="00251FD0">
        <w:trPr>
          <w:trHeight w:val="50"/>
        </w:trPr>
        <w:tc>
          <w:tcPr>
            <w:tcW w:w="1081" w:type="dxa"/>
          </w:tcPr>
          <w:p w14:paraId="35B8EB4E" w14:textId="77777777" w:rsidR="00856C35" w:rsidRPr="00312BE1" w:rsidRDefault="00856C35" w:rsidP="00440CD8">
            <w:pPr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1227E069" w14:textId="77777777" w:rsidR="00856C35" w:rsidRPr="00312BE1" w:rsidRDefault="00856C35" w:rsidP="00490804">
            <w:pPr>
              <w:pStyle w:val="Heading3"/>
              <w:outlineLvl w:val="2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12BE1">
              <w:rPr>
                <w:rFonts w:ascii="Times New Roman" w:hAnsi="Times New Roman"/>
                <w:i w:val="0"/>
                <w:sz w:val="18"/>
                <w:szCs w:val="18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ED8E427" w14:textId="77777777" w:rsidR="00856C35" w:rsidRPr="00312BE1" w:rsidRDefault="00856C35" w:rsidP="00490804">
            <w:pPr>
              <w:pStyle w:val="Heading3"/>
              <w:outlineLvl w:val="2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12BE1">
              <w:rPr>
                <w:rFonts w:ascii="Times New Roman" w:hAnsi="Times New Roman"/>
                <w:i w:val="0"/>
                <w:sz w:val="18"/>
                <w:szCs w:val="18"/>
              </w:rPr>
              <w:t>Apartment/Unit #</w:t>
            </w:r>
          </w:p>
        </w:tc>
      </w:tr>
    </w:tbl>
    <w:p w14:paraId="295649C2" w14:textId="77777777" w:rsidR="00856C35" w:rsidRPr="00312BE1" w:rsidRDefault="00856C35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1395"/>
        <w:gridCol w:w="1394"/>
        <w:gridCol w:w="1801"/>
      </w:tblGrid>
      <w:tr w:rsidR="00C76039" w:rsidRPr="00AE332F" w14:paraId="5B9689A1" w14:textId="77777777" w:rsidTr="00012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E585943" w14:textId="77777777" w:rsidR="00C76039" w:rsidRPr="00AE332F" w:rsidRDefault="00C76039">
            <w:pPr>
              <w:rPr>
                <w:rFonts w:ascii="Times New Roman" w:hAnsi="Times New Roman"/>
                <w:szCs w:val="19"/>
              </w:rPr>
            </w:pPr>
          </w:p>
        </w:tc>
        <w:tc>
          <w:tcPr>
            <w:tcW w:w="5805" w:type="dxa"/>
            <w:gridSpan w:val="3"/>
            <w:tcBorders>
              <w:bottom w:val="single" w:sz="4" w:space="0" w:color="auto"/>
            </w:tcBorders>
          </w:tcPr>
          <w:p w14:paraId="4E65629D" w14:textId="77777777" w:rsidR="00C76039" w:rsidRPr="00AE332F" w:rsidRDefault="00C76039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28503DE" w14:textId="77777777" w:rsidR="00C76039" w:rsidRPr="00AE332F" w:rsidRDefault="00C76039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63F22587" w14:textId="77777777" w:rsidR="00C76039" w:rsidRPr="00AE332F" w:rsidRDefault="00C76039" w:rsidP="00440CD8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856C35" w:rsidRPr="00AE332F" w14:paraId="379CF08E" w14:textId="77777777" w:rsidTr="00012324">
        <w:trPr>
          <w:trHeight w:val="288"/>
        </w:trPr>
        <w:tc>
          <w:tcPr>
            <w:tcW w:w="1080" w:type="dxa"/>
          </w:tcPr>
          <w:p w14:paraId="392ABA4F" w14:textId="77777777" w:rsidR="00856C35" w:rsidRPr="00AE332F" w:rsidRDefault="00856C35">
            <w:pPr>
              <w:rPr>
                <w:rFonts w:ascii="Times New Roman" w:hAnsi="Times New Roman"/>
                <w:szCs w:val="19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</w:tcBorders>
          </w:tcPr>
          <w:p w14:paraId="373A33DA" w14:textId="77777777" w:rsidR="00856C35" w:rsidRPr="00312BE1" w:rsidRDefault="00856C35" w:rsidP="00490804">
            <w:pPr>
              <w:pStyle w:val="Heading3"/>
              <w:outlineLvl w:val="2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12BE1">
              <w:rPr>
                <w:rFonts w:ascii="Times New Roman" w:hAnsi="Times New Roman"/>
                <w:i w:val="0"/>
                <w:sz w:val="18"/>
                <w:szCs w:val="18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EE41327" w14:textId="77777777" w:rsidR="00856C35" w:rsidRPr="00312BE1" w:rsidRDefault="00856C35" w:rsidP="00490804">
            <w:pPr>
              <w:pStyle w:val="Heading3"/>
              <w:outlineLvl w:val="2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12BE1">
              <w:rPr>
                <w:rFonts w:ascii="Times New Roman" w:hAnsi="Times New Roman"/>
                <w:i w:val="0"/>
                <w:sz w:val="18"/>
                <w:szCs w:val="18"/>
              </w:rPr>
              <w:t>State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1EBF9AA8" w14:textId="77777777" w:rsidR="00856C35" w:rsidRPr="00312BE1" w:rsidRDefault="00856C35" w:rsidP="00490804">
            <w:pPr>
              <w:pStyle w:val="Heading3"/>
              <w:outlineLvl w:val="2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12BE1">
              <w:rPr>
                <w:rFonts w:ascii="Times New Roman" w:hAnsi="Times New Roman"/>
                <w:i w:val="0"/>
                <w:sz w:val="18"/>
                <w:szCs w:val="18"/>
              </w:rPr>
              <w:t>ZIP Code</w:t>
            </w:r>
          </w:p>
        </w:tc>
      </w:tr>
      <w:tr w:rsidR="00D727A3" w:rsidRPr="00AE332F" w14:paraId="1808DEBC" w14:textId="77777777" w:rsidTr="00012324">
        <w:trPr>
          <w:trHeight w:val="60"/>
        </w:trPr>
        <w:tc>
          <w:tcPr>
            <w:tcW w:w="1080" w:type="dxa"/>
          </w:tcPr>
          <w:p w14:paraId="1919F6A0" w14:textId="77777777" w:rsidR="00D727A3" w:rsidRPr="00AE332F" w:rsidRDefault="00D727A3">
            <w:pPr>
              <w:rPr>
                <w:rFonts w:ascii="Times New Roman" w:hAnsi="Times New Roman"/>
                <w:szCs w:val="19"/>
              </w:rPr>
            </w:pPr>
          </w:p>
        </w:tc>
        <w:tc>
          <w:tcPr>
            <w:tcW w:w="5805" w:type="dxa"/>
            <w:gridSpan w:val="3"/>
          </w:tcPr>
          <w:p w14:paraId="14170EFA" w14:textId="77777777" w:rsidR="00D727A3" w:rsidRPr="00AE332F" w:rsidRDefault="00D727A3" w:rsidP="00490804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14:paraId="53A63ECC" w14:textId="77777777" w:rsidR="00D727A3" w:rsidRPr="00AE332F" w:rsidRDefault="00D727A3" w:rsidP="00490804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14:paraId="2BC3F7DF" w14:textId="77777777" w:rsidR="00D727A3" w:rsidRPr="00AE332F" w:rsidRDefault="00D727A3" w:rsidP="00490804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</w:tr>
      <w:tr w:rsidR="00841645" w:rsidRPr="00AE332F" w14:paraId="463834E1" w14:textId="77777777" w:rsidTr="00766A53">
        <w:trPr>
          <w:trHeight w:val="60"/>
        </w:trPr>
        <w:tc>
          <w:tcPr>
            <w:tcW w:w="1080" w:type="dxa"/>
          </w:tcPr>
          <w:p w14:paraId="1CA9AD1A" w14:textId="77777777" w:rsidR="00841645" w:rsidRPr="00AE332F" w:rsidRDefault="00841645" w:rsidP="00490804">
            <w:pPr>
              <w:rPr>
                <w:rFonts w:ascii="Times New Roman" w:hAnsi="Times New Roman"/>
                <w:sz w:val="22"/>
                <w:szCs w:val="22"/>
              </w:rPr>
            </w:pPr>
            <w:r w:rsidRPr="00AE332F">
              <w:rPr>
                <w:rFonts w:ascii="Times New Roman" w:hAnsi="Times New Roman"/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4628973" w14:textId="77777777" w:rsidR="00841645" w:rsidRPr="00AE332F" w:rsidRDefault="00841645" w:rsidP="00856C35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433FD3CC" w14:textId="77777777" w:rsidR="00841645" w:rsidRPr="00AE332F" w:rsidRDefault="00C92A3C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r w:rsidRPr="00AE332F">
              <w:rPr>
                <w:rFonts w:ascii="Times New Roman" w:hAnsi="Times New Roman"/>
              </w:rPr>
              <w:t>E</w:t>
            </w:r>
            <w:r w:rsidR="003A41A1" w:rsidRPr="00AE332F">
              <w:rPr>
                <w:rFonts w:ascii="Times New Roman" w:hAnsi="Times New Roman"/>
              </w:rPr>
              <w:t>mail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02AD1CD8" w14:textId="77777777" w:rsidR="00841645" w:rsidRPr="00AE332F" w:rsidRDefault="00841645" w:rsidP="00440CD8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D727A3" w:rsidRPr="00AE332F" w14:paraId="2ED79C76" w14:textId="77777777" w:rsidTr="00D727A3">
        <w:trPr>
          <w:trHeight w:val="288"/>
        </w:trPr>
        <w:tc>
          <w:tcPr>
            <w:tcW w:w="1080" w:type="dxa"/>
          </w:tcPr>
          <w:p w14:paraId="0B24D88A" w14:textId="77777777" w:rsidR="00D727A3" w:rsidRPr="00AE332F" w:rsidRDefault="00D727A3" w:rsidP="002C31F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F93D9E9" w14:textId="77777777" w:rsidR="00D727A3" w:rsidRPr="00AE332F" w:rsidRDefault="00D727A3" w:rsidP="002C31F0">
            <w:pPr>
              <w:rPr>
                <w:rFonts w:ascii="Times New Roman" w:hAnsi="Times New Roman"/>
                <w:sz w:val="22"/>
                <w:szCs w:val="22"/>
              </w:rPr>
            </w:pPr>
            <w:r w:rsidRPr="00AE332F">
              <w:rPr>
                <w:rFonts w:ascii="Times New Roman" w:hAnsi="Times New Roman"/>
                <w:sz w:val="22"/>
                <w:szCs w:val="22"/>
              </w:rPr>
              <w:t>School:</w:t>
            </w:r>
          </w:p>
        </w:tc>
        <w:tc>
          <w:tcPr>
            <w:tcW w:w="7199" w:type="dxa"/>
            <w:gridSpan w:val="4"/>
            <w:tcBorders>
              <w:bottom w:val="single" w:sz="4" w:space="0" w:color="auto"/>
            </w:tcBorders>
          </w:tcPr>
          <w:p w14:paraId="061B86D5" w14:textId="77777777" w:rsidR="00D727A3" w:rsidRPr="00AE332F" w:rsidRDefault="00D727A3" w:rsidP="002C31F0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69103BEB" w14:textId="77777777" w:rsidR="00D727A3" w:rsidRPr="00AE332F" w:rsidRDefault="00D727A3" w:rsidP="002C31F0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D727A3" w:rsidRPr="00AE332F" w14:paraId="0776DEE6" w14:textId="77777777" w:rsidTr="00D5408E">
        <w:trPr>
          <w:trHeight w:val="50"/>
        </w:trPr>
        <w:tc>
          <w:tcPr>
            <w:tcW w:w="1080" w:type="dxa"/>
          </w:tcPr>
          <w:p w14:paraId="209A1889" w14:textId="77777777" w:rsidR="00D727A3" w:rsidRPr="00AE332F" w:rsidRDefault="00D727A3" w:rsidP="002C31F0">
            <w:pPr>
              <w:rPr>
                <w:rFonts w:ascii="Times New Roman" w:hAnsi="Times New Roman"/>
              </w:rPr>
            </w:pPr>
          </w:p>
        </w:tc>
        <w:tc>
          <w:tcPr>
            <w:tcW w:w="7199" w:type="dxa"/>
            <w:gridSpan w:val="4"/>
            <w:tcBorders>
              <w:top w:val="single" w:sz="4" w:space="0" w:color="auto"/>
            </w:tcBorders>
          </w:tcPr>
          <w:p w14:paraId="52AC060D" w14:textId="4C5E9359" w:rsidR="00D727A3" w:rsidRPr="00312BE1" w:rsidRDefault="005323E9" w:rsidP="002C31F0">
            <w:pPr>
              <w:pStyle w:val="Heading3"/>
              <w:outlineLvl w:val="2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12BE1">
              <w:rPr>
                <w:rFonts w:ascii="Times New Roman" w:hAnsi="Times New Roman"/>
                <w:i w:val="0"/>
                <w:sz w:val="18"/>
                <w:szCs w:val="18"/>
              </w:rPr>
              <w:t>High</w:t>
            </w:r>
            <w:r w:rsidR="00D727A3" w:rsidRPr="00312BE1">
              <w:rPr>
                <w:rFonts w:ascii="Times New Roman" w:hAnsi="Times New Roman"/>
                <w:i w:val="0"/>
                <w:sz w:val="18"/>
                <w:szCs w:val="18"/>
              </w:rPr>
              <w:t xml:space="preserve"> School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2C710919" w14:textId="1FFB4FC0" w:rsidR="00D727A3" w:rsidRPr="00312BE1" w:rsidRDefault="00D727A3" w:rsidP="002C31F0">
            <w:pPr>
              <w:pStyle w:val="Heading3"/>
              <w:outlineLvl w:val="2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12BE1">
              <w:rPr>
                <w:rFonts w:ascii="Times New Roman" w:hAnsi="Times New Roman"/>
                <w:i w:val="0"/>
                <w:sz w:val="18"/>
                <w:szCs w:val="18"/>
              </w:rPr>
              <w:t>Grade</w:t>
            </w:r>
          </w:p>
        </w:tc>
      </w:tr>
      <w:tr w:rsidR="00012324" w:rsidRPr="00AE332F" w14:paraId="49AB3320" w14:textId="77777777" w:rsidTr="00D5408E">
        <w:trPr>
          <w:trHeight w:val="50"/>
        </w:trPr>
        <w:tc>
          <w:tcPr>
            <w:tcW w:w="1080" w:type="dxa"/>
          </w:tcPr>
          <w:p w14:paraId="67C7DC22" w14:textId="77777777" w:rsidR="00012324" w:rsidRPr="00AE332F" w:rsidRDefault="00012324" w:rsidP="00012324">
            <w:pPr>
              <w:rPr>
                <w:rFonts w:ascii="Times New Roman" w:hAnsi="Times New Roman"/>
              </w:rPr>
            </w:pPr>
          </w:p>
        </w:tc>
        <w:tc>
          <w:tcPr>
            <w:tcW w:w="7199" w:type="dxa"/>
            <w:gridSpan w:val="4"/>
            <w:tcBorders>
              <w:bottom w:val="single" w:sz="4" w:space="0" w:color="auto"/>
            </w:tcBorders>
          </w:tcPr>
          <w:p w14:paraId="7954E5FB" w14:textId="4ECC8A25" w:rsidR="00012324" w:rsidRPr="00AE332F" w:rsidRDefault="005323E9" w:rsidP="00012324">
            <w:pPr>
              <w:pStyle w:val="Heading3"/>
              <w:outlineLvl w:val="2"/>
              <w:rPr>
                <w:rFonts w:ascii="Times New Roman" w:hAnsi="Times New Roman"/>
              </w:rPr>
            </w:pPr>
            <w:r w:rsidRPr="00AE332F">
              <w:rPr>
                <w:rFonts w:ascii="Times New Roman" w:hAnsi="Times New Roman"/>
              </w:rPr>
              <w:br/>
            </w:r>
            <w:r w:rsidRPr="00AE332F">
              <w:rPr>
                <w:rFonts w:ascii="Times New Roman" w:hAnsi="Times New Roman"/>
              </w:rPr>
              <w:br/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4907C206" w14:textId="77777777" w:rsidR="00012324" w:rsidRPr="00AE332F" w:rsidRDefault="00012324" w:rsidP="00012324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</w:tr>
      <w:tr w:rsidR="00012324" w:rsidRPr="00AE332F" w14:paraId="63373252" w14:textId="77777777" w:rsidTr="00D5408E">
        <w:trPr>
          <w:trHeight w:val="50"/>
        </w:trPr>
        <w:tc>
          <w:tcPr>
            <w:tcW w:w="1080" w:type="dxa"/>
          </w:tcPr>
          <w:p w14:paraId="0CEF73BB" w14:textId="5B54F403" w:rsidR="00012324" w:rsidRPr="00AE332F" w:rsidRDefault="00012324" w:rsidP="000123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9" w:type="dxa"/>
            <w:gridSpan w:val="4"/>
            <w:tcBorders>
              <w:top w:val="single" w:sz="4" w:space="0" w:color="auto"/>
            </w:tcBorders>
          </w:tcPr>
          <w:p w14:paraId="593772B2" w14:textId="136F452B" w:rsidR="00012324" w:rsidRPr="00312BE1" w:rsidRDefault="0039577F" w:rsidP="00012324">
            <w:pPr>
              <w:pStyle w:val="Heading3"/>
              <w:outlineLvl w:val="2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12BE1">
              <w:rPr>
                <w:rFonts w:ascii="Times New Roman" w:hAnsi="Times New Roman"/>
                <w:i w:val="0"/>
                <w:sz w:val="18"/>
                <w:szCs w:val="18"/>
              </w:rPr>
              <w:t>College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3F38057C" w14:textId="7ABD8104" w:rsidR="00012324" w:rsidRPr="00312BE1" w:rsidRDefault="00A30C59" w:rsidP="00012324">
            <w:pPr>
              <w:pStyle w:val="Heading3"/>
              <w:outlineLvl w:val="2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12BE1">
              <w:rPr>
                <w:rFonts w:ascii="Times New Roman" w:hAnsi="Times New Roman"/>
                <w:i w:val="0"/>
                <w:sz w:val="18"/>
                <w:szCs w:val="18"/>
              </w:rPr>
              <w:t>Grade</w:t>
            </w:r>
          </w:p>
        </w:tc>
      </w:tr>
    </w:tbl>
    <w:p w14:paraId="6C5EA00A" w14:textId="77777777" w:rsidR="00856C35" w:rsidRPr="00AE332F" w:rsidRDefault="00856C35">
      <w:pPr>
        <w:rPr>
          <w:rFonts w:ascii="Times New Roman" w:hAnsi="Times New Roman"/>
        </w:rPr>
      </w:pPr>
    </w:p>
    <w:p w14:paraId="6689529B" w14:textId="77777777" w:rsidR="00856C35" w:rsidRPr="00AE332F" w:rsidRDefault="00856C35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0022E3" w:rsidRPr="00AE332F" w14:paraId="5D8CF3A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D32E09F" w14:textId="499E88AE" w:rsidR="009C220D" w:rsidRPr="00AE332F" w:rsidRDefault="00877103" w:rsidP="00490804">
            <w:pPr>
              <w:rPr>
                <w:rFonts w:ascii="Times New Roman" w:hAnsi="Times New Roman"/>
                <w:sz w:val="22"/>
                <w:szCs w:val="22"/>
              </w:rPr>
            </w:pPr>
            <w:r w:rsidRPr="00AE332F">
              <w:rPr>
                <w:rFonts w:ascii="Times New Roman" w:hAnsi="Times New Roman"/>
                <w:sz w:val="22"/>
                <w:szCs w:val="22"/>
              </w:rPr>
              <w:t>Are you currently an art student/major</w:t>
            </w:r>
            <w:r w:rsidR="009C220D" w:rsidRPr="00AE332F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665" w:type="dxa"/>
          </w:tcPr>
          <w:p w14:paraId="63E00535" w14:textId="77777777" w:rsidR="009C220D" w:rsidRPr="00AE332F" w:rsidRDefault="009C220D" w:rsidP="00490804">
            <w:pPr>
              <w:pStyle w:val="Checkbox"/>
              <w:rPr>
                <w:rFonts w:ascii="Times New Roman" w:hAnsi="Times New Roman"/>
              </w:rPr>
            </w:pPr>
            <w:r w:rsidRPr="00AE332F">
              <w:rPr>
                <w:rFonts w:ascii="Times New Roman" w:hAnsi="Times New Roman"/>
              </w:rPr>
              <w:t>YES</w:t>
            </w:r>
          </w:p>
          <w:p w14:paraId="2434AD1B" w14:textId="77777777" w:rsidR="009C220D" w:rsidRPr="00AE332F" w:rsidRDefault="00724FA4" w:rsidP="00083002">
            <w:pPr>
              <w:pStyle w:val="Checkbox"/>
              <w:rPr>
                <w:rFonts w:ascii="Times New Roman" w:hAnsi="Times New Roman"/>
              </w:rPr>
            </w:pPr>
            <w:r w:rsidRPr="00AE332F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AE332F">
              <w:rPr>
                <w:rFonts w:ascii="Times New Roman" w:hAnsi="Times New Roman"/>
              </w:rPr>
              <w:instrText xml:space="preserve"> FORMCHECKBOX </w:instrText>
            </w:r>
            <w:r w:rsidR="000C2693">
              <w:rPr>
                <w:rFonts w:ascii="Times New Roman" w:hAnsi="Times New Roman"/>
              </w:rPr>
            </w:r>
            <w:r w:rsidR="000C2693">
              <w:rPr>
                <w:rFonts w:ascii="Times New Roman" w:hAnsi="Times New Roman"/>
              </w:rPr>
              <w:fldChar w:fldCharType="separate"/>
            </w:r>
            <w:r w:rsidRPr="00AE332F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509" w:type="dxa"/>
          </w:tcPr>
          <w:p w14:paraId="13E19909" w14:textId="77777777" w:rsidR="009C220D" w:rsidRPr="00AE332F" w:rsidRDefault="009C220D" w:rsidP="00490804">
            <w:pPr>
              <w:pStyle w:val="Checkbox"/>
              <w:rPr>
                <w:rFonts w:ascii="Times New Roman" w:hAnsi="Times New Roman"/>
              </w:rPr>
            </w:pPr>
            <w:r w:rsidRPr="00AE332F">
              <w:rPr>
                <w:rFonts w:ascii="Times New Roman" w:hAnsi="Times New Roman"/>
              </w:rPr>
              <w:t>NO</w:t>
            </w:r>
          </w:p>
          <w:p w14:paraId="50B8B8E6" w14:textId="77777777" w:rsidR="009C220D" w:rsidRPr="00AE332F" w:rsidRDefault="00724FA4" w:rsidP="00083002">
            <w:pPr>
              <w:pStyle w:val="Checkbox"/>
              <w:rPr>
                <w:rFonts w:ascii="Times New Roman" w:hAnsi="Times New Roman"/>
              </w:rPr>
            </w:pPr>
            <w:r w:rsidRPr="00AE332F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AE332F">
              <w:rPr>
                <w:rFonts w:ascii="Times New Roman" w:hAnsi="Times New Roman"/>
              </w:rPr>
              <w:instrText xml:space="preserve"> FORMCHECKBOX </w:instrText>
            </w:r>
            <w:r w:rsidR="000C2693">
              <w:rPr>
                <w:rFonts w:ascii="Times New Roman" w:hAnsi="Times New Roman"/>
              </w:rPr>
            </w:r>
            <w:r w:rsidR="000C2693">
              <w:rPr>
                <w:rFonts w:ascii="Times New Roman" w:hAnsi="Times New Roman"/>
              </w:rPr>
              <w:fldChar w:fldCharType="separate"/>
            </w:r>
            <w:r w:rsidRPr="00AE332F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4031" w:type="dxa"/>
          </w:tcPr>
          <w:p w14:paraId="599A2618" w14:textId="17CFB10A" w:rsidR="009C220D" w:rsidRPr="00AE332F" w:rsidRDefault="00A74A0E" w:rsidP="00A74A0E">
            <w:pPr>
              <w:pStyle w:val="Heading4"/>
              <w:jc w:val="left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AE332F">
              <w:rPr>
                <w:rFonts w:ascii="Times New Roman" w:hAnsi="Times New Roman"/>
              </w:rPr>
              <w:t xml:space="preserve"> </w:t>
            </w:r>
            <w:r w:rsidR="000022E3" w:rsidRPr="00AE332F">
              <w:rPr>
                <w:rFonts w:ascii="Times New Roman" w:hAnsi="Times New Roman"/>
                <w:sz w:val="22"/>
                <w:szCs w:val="22"/>
              </w:rPr>
              <w:t>Do you have experience with mural art?</w:t>
            </w:r>
          </w:p>
        </w:tc>
        <w:tc>
          <w:tcPr>
            <w:tcW w:w="517" w:type="dxa"/>
          </w:tcPr>
          <w:p w14:paraId="09B45F0F" w14:textId="77777777" w:rsidR="009C220D" w:rsidRPr="00AE332F" w:rsidRDefault="009C220D" w:rsidP="00490804">
            <w:pPr>
              <w:pStyle w:val="Checkbox"/>
              <w:rPr>
                <w:rFonts w:ascii="Times New Roman" w:hAnsi="Times New Roman"/>
              </w:rPr>
            </w:pPr>
            <w:r w:rsidRPr="00AE332F">
              <w:rPr>
                <w:rFonts w:ascii="Times New Roman" w:hAnsi="Times New Roman"/>
              </w:rPr>
              <w:t>YES</w:t>
            </w:r>
          </w:p>
          <w:p w14:paraId="67AF6AFC" w14:textId="77777777" w:rsidR="009C220D" w:rsidRPr="00AE332F" w:rsidRDefault="00724FA4" w:rsidP="00D6155E">
            <w:pPr>
              <w:pStyle w:val="Checkbox"/>
              <w:rPr>
                <w:rFonts w:ascii="Times New Roman" w:hAnsi="Times New Roman"/>
              </w:rPr>
            </w:pPr>
            <w:r w:rsidRPr="00AE332F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E332F">
              <w:rPr>
                <w:rFonts w:ascii="Times New Roman" w:hAnsi="Times New Roman"/>
              </w:rPr>
              <w:instrText xml:space="preserve"> FORMCHECKBOX </w:instrText>
            </w:r>
            <w:r w:rsidR="000C2693">
              <w:rPr>
                <w:rFonts w:ascii="Times New Roman" w:hAnsi="Times New Roman"/>
              </w:rPr>
            </w:r>
            <w:r w:rsidR="000C2693">
              <w:rPr>
                <w:rFonts w:ascii="Times New Roman" w:hAnsi="Times New Roman"/>
              </w:rPr>
              <w:fldChar w:fldCharType="separate"/>
            </w:r>
            <w:r w:rsidRPr="00AE332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66" w:type="dxa"/>
          </w:tcPr>
          <w:p w14:paraId="4FA829A7" w14:textId="77777777" w:rsidR="009C220D" w:rsidRPr="00AE332F" w:rsidRDefault="009C220D" w:rsidP="00490804">
            <w:pPr>
              <w:pStyle w:val="Checkbox"/>
              <w:rPr>
                <w:rFonts w:ascii="Times New Roman" w:hAnsi="Times New Roman"/>
              </w:rPr>
            </w:pPr>
            <w:r w:rsidRPr="00AE332F">
              <w:rPr>
                <w:rFonts w:ascii="Times New Roman" w:hAnsi="Times New Roman"/>
              </w:rPr>
              <w:t>NO</w:t>
            </w:r>
          </w:p>
          <w:p w14:paraId="0152B8EC" w14:textId="77777777" w:rsidR="009C220D" w:rsidRPr="00AE332F" w:rsidRDefault="00724FA4" w:rsidP="00D6155E">
            <w:pPr>
              <w:pStyle w:val="Checkbox"/>
              <w:rPr>
                <w:rFonts w:ascii="Times New Roman" w:hAnsi="Times New Roman"/>
              </w:rPr>
            </w:pPr>
            <w:r w:rsidRPr="00AE332F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E332F">
              <w:rPr>
                <w:rFonts w:ascii="Times New Roman" w:hAnsi="Times New Roman"/>
              </w:rPr>
              <w:instrText xml:space="preserve"> FORMCHECKBOX </w:instrText>
            </w:r>
            <w:r w:rsidR="000C2693">
              <w:rPr>
                <w:rFonts w:ascii="Times New Roman" w:hAnsi="Times New Roman"/>
              </w:rPr>
            </w:r>
            <w:r w:rsidR="000C2693">
              <w:rPr>
                <w:rFonts w:ascii="Times New Roman" w:hAnsi="Times New Roman"/>
              </w:rPr>
              <w:fldChar w:fldCharType="separate"/>
            </w:r>
            <w:r w:rsidRPr="00AE332F">
              <w:rPr>
                <w:rFonts w:ascii="Times New Roman" w:hAnsi="Times New Roman"/>
              </w:rPr>
              <w:fldChar w:fldCharType="end"/>
            </w:r>
          </w:p>
        </w:tc>
      </w:tr>
    </w:tbl>
    <w:p w14:paraId="036B1C51" w14:textId="77777777" w:rsidR="00C92A3C" w:rsidRPr="00AE332F" w:rsidRDefault="00C92A3C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0022E3" w:rsidRPr="00AE332F" w14:paraId="3D330D4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F2A108A" w14:textId="720B46E0" w:rsidR="009C220D" w:rsidRPr="00AE332F" w:rsidRDefault="00C06D8E" w:rsidP="00490804">
            <w:pPr>
              <w:rPr>
                <w:rFonts w:ascii="Times New Roman" w:hAnsi="Times New Roman"/>
                <w:sz w:val="22"/>
                <w:szCs w:val="22"/>
              </w:rPr>
            </w:pPr>
            <w:r w:rsidRPr="00AE332F">
              <w:rPr>
                <w:rFonts w:ascii="Times New Roman" w:hAnsi="Times New Roman"/>
                <w:sz w:val="22"/>
                <w:szCs w:val="22"/>
              </w:rPr>
              <w:t xml:space="preserve">Do you want to </w:t>
            </w:r>
            <w:r w:rsidR="00F02B52" w:rsidRPr="00AE332F">
              <w:rPr>
                <w:rFonts w:ascii="Times New Roman" w:hAnsi="Times New Roman"/>
                <w:sz w:val="22"/>
                <w:szCs w:val="22"/>
              </w:rPr>
              <w:t>pursue</w:t>
            </w:r>
            <w:r w:rsidRPr="00AE332F">
              <w:rPr>
                <w:rFonts w:ascii="Times New Roman" w:hAnsi="Times New Roman"/>
                <w:sz w:val="22"/>
                <w:szCs w:val="22"/>
              </w:rPr>
              <w:t xml:space="preserve"> art after school</w:t>
            </w:r>
            <w:r w:rsidR="009C220D" w:rsidRPr="00AE332F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665" w:type="dxa"/>
          </w:tcPr>
          <w:p w14:paraId="4BC9520D" w14:textId="77777777" w:rsidR="009C220D" w:rsidRPr="00AE332F" w:rsidRDefault="009C220D" w:rsidP="00490804">
            <w:pPr>
              <w:pStyle w:val="Checkbox"/>
              <w:rPr>
                <w:rFonts w:ascii="Times New Roman" w:hAnsi="Times New Roman"/>
              </w:rPr>
            </w:pPr>
            <w:r w:rsidRPr="00AE332F">
              <w:rPr>
                <w:rFonts w:ascii="Times New Roman" w:hAnsi="Times New Roman"/>
              </w:rPr>
              <w:t>YES</w:t>
            </w:r>
          </w:p>
          <w:p w14:paraId="055DA759" w14:textId="77777777" w:rsidR="009C220D" w:rsidRPr="00AE332F" w:rsidRDefault="00724FA4" w:rsidP="00D6155E">
            <w:pPr>
              <w:pStyle w:val="Checkbox"/>
              <w:rPr>
                <w:rFonts w:ascii="Times New Roman" w:hAnsi="Times New Roman"/>
              </w:rPr>
            </w:pPr>
            <w:r w:rsidRPr="00AE332F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E332F">
              <w:rPr>
                <w:rFonts w:ascii="Times New Roman" w:hAnsi="Times New Roman"/>
              </w:rPr>
              <w:instrText xml:space="preserve"> FORMCHECKBOX </w:instrText>
            </w:r>
            <w:r w:rsidR="000C2693">
              <w:rPr>
                <w:rFonts w:ascii="Times New Roman" w:hAnsi="Times New Roman"/>
              </w:rPr>
            </w:r>
            <w:r w:rsidR="000C2693">
              <w:rPr>
                <w:rFonts w:ascii="Times New Roman" w:hAnsi="Times New Roman"/>
              </w:rPr>
              <w:fldChar w:fldCharType="separate"/>
            </w:r>
            <w:r w:rsidRPr="00AE332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9" w:type="dxa"/>
          </w:tcPr>
          <w:p w14:paraId="74E9C703" w14:textId="77777777" w:rsidR="009C220D" w:rsidRPr="00AE332F" w:rsidRDefault="009C220D" w:rsidP="00490804">
            <w:pPr>
              <w:pStyle w:val="Checkbox"/>
              <w:rPr>
                <w:rFonts w:ascii="Times New Roman" w:hAnsi="Times New Roman"/>
              </w:rPr>
            </w:pPr>
            <w:r w:rsidRPr="00AE332F">
              <w:rPr>
                <w:rFonts w:ascii="Times New Roman" w:hAnsi="Times New Roman"/>
              </w:rPr>
              <w:t>NO</w:t>
            </w:r>
          </w:p>
          <w:p w14:paraId="4784BB72" w14:textId="77777777" w:rsidR="009C220D" w:rsidRPr="00AE332F" w:rsidRDefault="00724FA4" w:rsidP="00D6155E">
            <w:pPr>
              <w:pStyle w:val="Checkbox"/>
              <w:rPr>
                <w:rFonts w:ascii="Times New Roman" w:hAnsi="Times New Roman"/>
              </w:rPr>
            </w:pPr>
            <w:r w:rsidRPr="00AE332F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E332F">
              <w:rPr>
                <w:rFonts w:ascii="Times New Roman" w:hAnsi="Times New Roman"/>
              </w:rPr>
              <w:instrText xml:space="preserve"> FORMCHECKBOX </w:instrText>
            </w:r>
            <w:r w:rsidR="000C2693">
              <w:rPr>
                <w:rFonts w:ascii="Times New Roman" w:hAnsi="Times New Roman"/>
              </w:rPr>
            </w:r>
            <w:r w:rsidR="000C2693">
              <w:rPr>
                <w:rFonts w:ascii="Times New Roman" w:hAnsi="Times New Roman"/>
              </w:rPr>
              <w:fldChar w:fldCharType="separate"/>
            </w:r>
            <w:r w:rsidRPr="00AE332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9" w:type="dxa"/>
          </w:tcPr>
          <w:p w14:paraId="4A17D9E8" w14:textId="383D3B93" w:rsidR="009C220D" w:rsidRPr="00AE332F" w:rsidRDefault="009C220D" w:rsidP="00490804">
            <w:pPr>
              <w:pStyle w:val="Heading4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AE332F">
              <w:rPr>
                <w:rFonts w:ascii="Times New Roman" w:hAnsi="Times New Roman"/>
                <w:sz w:val="22"/>
                <w:szCs w:val="22"/>
              </w:rPr>
              <w:t xml:space="preserve">If </w:t>
            </w:r>
            <w:r w:rsidR="00E106E2" w:rsidRPr="00AE332F">
              <w:rPr>
                <w:rFonts w:ascii="Times New Roman" w:hAnsi="Times New Roman"/>
                <w:sz w:val="22"/>
                <w:szCs w:val="22"/>
              </w:rPr>
              <w:t>yes</w:t>
            </w:r>
            <w:r w:rsidRPr="00AE332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74A0E" w:rsidRPr="00AE332F">
              <w:rPr>
                <w:rFonts w:ascii="Times New Roman" w:hAnsi="Times New Roman"/>
                <w:sz w:val="22"/>
                <w:szCs w:val="22"/>
              </w:rPr>
              <w:t>explain:</w:t>
            </w:r>
            <w:r w:rsidR="003B7079" w:rsidRPr="00AE332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00F7CCA" w14:textId="77777777" w:rsidR="009C220D" w:rsidRPr="00AE332F" w:rsidRDefault="009C220D" w:rsidP="00617C6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187C958" w14:textId="77777777" w:rsidR="00C92A3C" w:rsidRPr="00AE332F" w:rsidRDefault="00C92A3C">
      <w:pPr>
        <w:rPr>
          <w:rFonts w:ascii="Times New Roman" w:hAnsi="Times New Roman"/>
          <w:sz w:val="16"/>
          <w:szCs w:val="16"/>
        </w:rPr>
      </w:pPr>
    </w:p>
    <w:p w14:paraId="391C7B36" w14:textId="7A351C1C" w:rsidR="00330050" w:rsidRPr="00AE332F" w:rsidRDefault="003D5396" w:rsidP="00330050">
      <w:pPr>
        <w:pStyle w:val="Heading2"/>
        <w:rPr>
          <w:rFonts w:ascii="Times New Roman" w:hAnsi="Times New Roman"/>
          <w:sz w:val="24"/>
        </w:rPr>
      </w:pPr>
      <w:r w:rsidRPr="00AE332F">
        <w:rPr>
          <w:rFonts w:ascii="Times New Roman" w:hAnsi="Times New Roman"/>
          <w:sz w:val="24"/>
        </w:rPr>
        <w:t xml:space="preserve">Short </w:t>
      </w:r>
      <w:r w:rsidR="007F7F23" w:rsidRPr="00AE332F">
        <w:rPr>
          <w:rFonts w:ascii="Times New Roman" w:hAnsi="Times New Roman"/>
          <w:sz w:val="24"/>
        </w:rPr>
        <w:t>Essay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D37E8D" w:rsidRPr="00AE332F" w14:paraId="68F2F708" w14:textId="77777777" w:rsidTr="5263F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80" w:type="dxa"/>
          </w:tcPr>
          <w:p w14:paraId="459CD676" w14:textId="77777777" w:rsidR="00D37E8D" w:rsidRPr="00AE332F" w:rsidRDefault="00D37E8D" w:rsidP="00490804">
            <w:pPr>
              <w:rPr>
                <w:rFonts w:ascii="Times New Roman" w:hAnsi="Times New Roman"/>
                <w:bCs w:val="0"/>
              </w:rPr>
            </w:pPr>
          </w:p>
          <w:p w14:paraId="62EE0F08" w14:textId="4C12E28D" w:rsidR="00CE3175" w:rsidRPr="00312BE1" w:rsidRDefault="00CE3175" w:rsidP="00490804">
            <w:pPr>
              <w:rPr>
                <w:rFonts w:ascii="Times New Roman" w:hAnsi="Times New Roman"/>
                <w:b/>
                <w:bCs w:val="0"/>
                <w:sz w:val="22"/>
                <w:szCs w:val="22"/>
              </w:rPr>
            </w:pPr>
            <w:r w:rsidRPr="00312BE1">
              <w:rPr>
                <w:rFonts w:ascii="Times New Roman" w:hAnsi="Times New Roman"/>
                <w:b/>
                <w:sz w:val="22"/>
                <w:szCs w:val="22"/>
              </w:rPr>
              <w:t>Please answer</w:t>
            </w:r>
            <w:r w:rsidR="000E23E4" w:rsidRPr="00312BE1">
              <w:rPr>
                <w:rFonts w:ascii="Times New Roman" w:hAnsi="Times New Roman"/>
                <w:b/>
                <w:sz w:val="22"/>
                <w:szCs w:val="22"/>
              </w:rPr>
              <w:t xml:space="preserve"> questions</w:t>
            </w:r>
            <w:r w:rsidRPr="00312BE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10E85" w:rsidRPr="00312BE1">
              <w:rPr>
                <w:rFonts w:ascii="Times New Roman" w:hAnsi="Times New Roman"/>
                <w:b/>
                <w:sz w:val="22"/>
                <w:szCs w:val="22"/>
              </w:rPr>
              <w:t>on a separate page.</w:t>
            </w:r>
          </w:p>
          <w:p w14:paraId="4ACBCDDC" w14:textId="77777777" w:rsidR="00E10E85" w:rsidRPr="00AE332F" w:rsidRDefault="00E10E85" w:rsidP="00490804">
            <w:pPr>
              <w:rPr>
                <w:rFonts w:ascii="Times New Roman" w:hAnsi="Times New Roman"/>
                <w:bCs w:val="0"/>
                <w:i/>
                <w:sz w:val="16"/>
                <w:szCs w:val="16"/>
              </w:rPr>
            </w:pPr>
          </w:p>
          <w:p w14:paraId="69EF9760" w14:textId="77777777" w:rsidR="00E10E85" w:rsidRPr="00AE332F" w:rsidRDefault="00E10E85" w:rsidP="0049080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1117391" w14:textId="2004A667" w:rsidR="005F071C" w:rsidRPr="00AE332F" w:rsidRDefault="0050328B" w:rsidP="00490804">
            <w:pPr>
              <w:rPr>
                <w:rFonts w:ascii="Times New Roman" w:hAnsi="Times New Roman"/>
                <w:sz w:val="22"/>
                <w:szCs w:val="22"/>
              </w:rPr>
            </w:pPr>
            <w:r w:rsidRPr="00AE332F">
              <w:rPr>
                <w:rFonts w:ascii="Times New Roman" w:hAnsi="Times New Roman"/>
                <w:bCs w:val="0"/>
                <w:sz w:val="22"/>
                <w:szCs w:val="22"/>
              </w:rPr>
              <w:t xml:space="preserve">1) </w:t>
            </w:r>
            <w:r w:rsidR="00D37E8D" w:rsidRPr="00AE332F">
              <w:rPr>
                <w:rFonts w:ascii="Times New Roman" w:hAnsi="Times New Roman"/>
                <w:bCs w:val="0"/>
                <w:sz w:val="22"/>
                <w:szCs w:val="22"/>
              </w:rPr>
              <w:t>Please explain your</w:t>
            </w:r>
            <w:r w:rsidR="00DF2396" w:rsidRPr="00AE332F">
              <w:rPr>
                <w:rFonts w:ascii="Times New Roman" w:hAnsi="Times New Roman"/>
                <w:bCs w:val="0"/>
                <w:sz w:val="22"/>
                <w:szCs w:val="22"/>
              </w:rPr>
              <w:t xml:space="preserve"> art</w:t>
            </w:r>
            <w:r w:rsidR="00D37E8D" w:rsidRPr="00AE332F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r w:rsidR="00906D7D" w:rsidRPr="00AE332F">
              <w:rPr>
                <w:rFonts w:ascii="Times New Roman" w:hAnsi="Times New Roman"/>
                <w:bCs w:val="0"/>
                <w:sz w:val="22"/>
                <w:szCs w:val="22"/>
              </w:rPr>
              <w:t>experience</w:t>
            </w:r>
            <w:r w:rsidRPr="00AE332F">
              <w:rPr>
                <w:rFonts w:ascii="Times New Roman" w:hAnsi="Times New Roman"/>
                <w:bCs w:val="0"/>
                <w:sz w:val="22"/>
                <w:szCs w:val="22"/>
              </w:rPr>
              <w:t xml:space="preserve"> and </w:t>
            </w:r>
            <w:r w:rsidR="00386EB7" w:rsidRPr="00AE332F">
              <w:rPr>
                <w:rFonts w:ascii="Times New Roman" w:hAnsi="Times New Roman"/>
                <w:bCs w:val="0"/>
                <w:sz w:val="22"/>
                <w:szCs w:val="22"/>
              </w:rPr>
              <w:t>what role art plays in your life.</w:t>
            </w:r>
          </w:p>
          <w:p w14:paraId="7C1666DD" w14:textId="77777777" w:rsidR="00CE3175" w:rsidRPr="00AE332F" w:rsidRDefault="00CE3175" w:rsidP="0049080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F95D971" w14:textId="02C38A7D" w:rsidR="005F071C" w:rsidRPr="00AE332F" w:rsidRDefault="005F071C" w:rsidP="0049080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CFF3A94" w14:textId="0494DB1B" w:rsidR="00940470" w:rsidRPr="00AE332F" w:rsidRDefault="5263F9B1" w:rsidP="5263F9B1">
            <w:pPr>
              <w:rPr>
                <w:rFonts w:ascii="Times New Roman" w:hAnsi="Times New Roman"/>
                <w:sz w:val="22"/>
                <w:szCs w:val="22"/>
              </w:rPr>
            </w:pPr>
            <w:r w:rsidRPr="00AE332F">
              <w:rPr>
                <w:rFonts w:ascii="Times New Roman" w:hAnsi="Times New Roman"/>
                <w:sz w:val="22"/>
                <w:szCs w:val="22"/>
              </w:rPr>
              <w:t>2) In your view, how do you believe art can play a role in social issues?</w:t>
            </w:r>
          </w:p>
          <w:p w14:paraId="30EC5B1C" w14:textId="76701996" w:rsidR="000C6B50" w:rsidRPr="00AE332F" w:rsidRDefault="000C6B50" w:rsidP="0049080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5927638" w14:textId="1ECE1D62" w:rsidR="000C6B50" w:rsidRPr="00AE332F" w:rsidRDefault="000C6B50" w:rsidP="0049080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941EF4A" w14:textId="2DC3C343" w:rsidR="000C6B50" w:rsidRPr="00AE332F" w:rsidRDefault="5263F9B1" w:rsidP="5263F9B1">
            <w:pPr>
              <w:rPr>
                <w:rFonts w:ascii="Times New Roman" w:hAnsi="Times New Roman"/>
                <w:sz w:val="22"/>
                <w:szCs w:val="22"/>
              </w:rPr>
            </w:pPr>
            <w:r w:rsidRPr="00AE332F">
              <w:rPr>
                <w:rFonts w:ascii="Times New Roman" w:hAnsi="Times New Roman"/>
                <w:sz w:val="22"/>
                <w:szCs w:val="22"/>
              </w:rPr>
              <w:t xml:space="preserve">3) What about mural art </w:t>
            </w:r>
            <w:r w:rsidR="009F7103" w:rsidRPr="00AE332F">
              <w:rPr>
                <w:rFonts w:ascii="Times New Roman" w:hAnsi="Times New Roman"/>
                <w:sz w:val="22"/>
                <w:szCs w:val="22"/>
              </w:rPr>
              <w:t>interests you</w:t>
            </w:r>
            <w:r w:rsidRPr="00AE332F">
              <w:rPr>
                <w:rFonts w:ascii="Times New Roman" w:hAnsi="Times New Roman"/>
                <w:sz w:val="22"/>
                <w:szCs w:val="22"/>
              </w:rPr>
              <w:t xml:space="preserve"> and how would this apprenticeship be meaningful to you?</w:t>
            </w:r>
          </w:p>
          <w:p w14:paraId="6EDB2A4E" w14:textId="512DD552" w:rsidR="00D37E8D" w:rsidRPr="00AE332F" w:rsidRDefault="00D37E8D" w:rsidP="00617C65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6E45343C" w14:textId="268D081A" w:rsidR="00B861A9" w:rsidRPr="00AE332F" w:rsidRDefault="00B861A9" w:rsidP="00B861A9">
      <w:pPr>
        <w:pStyle w:val="Heading2"/>
        <w:rPr>
          <w:rFonts w:ascii="Times New Roman" w:hAnsi="Times New Roman"/>
          <w:sz w:val="24"/>
        </w:rPr>
      </w:pPr>
      <w:r w:rsidRPr="00AE332F">
        <w:rPr>
          <w:rFonts w:ascii="Times New Roman" w:hAnsi="Times New Roman"/>
          <w:sz w:val="24"/>
        </w:rPr>
        <w:t>Samples of Work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B861A9" w:rsidRPr="00AE332F" w14:paraId="03775DE2" w14:textId="77777777" w:rsidTr="00374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80" w:type="dxa"/>
          </w:tcPr>
          <w:p w14:paraId="6FF1CA2B" w14:textId="77777777" w:rsidR="00B861A9" w:rsidRPr="00AE332F" w:rsidRDefault="00B861A9" w:rsidP="003744BD">
            <w:pPr>
              <w:rPr>
                <w:rFonts w:ascii="Times New Roman" w:hAnsi="Times New Roman"/>
                <w:bCs w:val="0"/>
              </w:rPr>
            </w:pPr>
          </w:p>
          <w:p w14:paraId="5A58EA21" w14:textId="4A26AC7E" w:rsidR="00B861A9" w:rsidRPr="00AE332F" w:rsidRDefault="00B861A9" w:rsidP="00B861A9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AE332F">
              <w:rPr>
                <w:rFonts w:ascii="Times New Roman" w:hAnsi="Times New Roman"/>
                <w:sz w:val="22"/>
                <w:szCs w:val="22"/>
              </w:rPr>
              <w:t xml:space="preserve">Please include </w:t>
            </w:r>
            <w:r w:rsidR="007D4ED2" w:rsidRPr="00AE332F">
              <w:rPr>
                <w:rFonts w:ascii="Times New Roman" w:hAnsi="Times New Roman"/>
                <w:sz w:val="22"/>
                <w:szCs w:val="22"/>
              </w:rPr>
              <w:t>three samples of your work</w:t>
            </w:r>
            <w:r w:rsidR="008600B7" w:rsidRPr="00AE332F">
              <w:rPr>
                <w:rFonts w:ascii="Times New Roman" w:hAnsi="Times New Roman"/>
                <w:sz w:val="22"/>
                <w:szCs w:val="22"/>
              </w:rPr>
              <w:t xml:space="preserve"> that best show your artistic ability.</w:t>
            </w:r>
          </w:p>
          <w:p w14:paraId="1663887A" w14:textId="201AC98F" w:rsidR="007D4ED2" w:rsidRPr="00AE332F" w:rsidRDefault="007D4ED2" w:rsidP="00B861A9">
            <w:pPr>
              <w:rPr>
                <w:rFonts w:ascii="Times New Roman" w:hAnsi="Times New Roman"/>
                <w:bCs w:val="0"/>
              </w:rPr>
            </w:pPr>
          </w:p>
        </w:tc>
      </w:tr>
    </w:tbl>
    <w:p w14:paraId="32F480CF" w14:textId="77777777" w:rsidR="00871876" w:rsidRPr="00AE332F" w:rsidRDefault="00871876" w:rsidP="00871876">
      <w:pPr>
        <w:pStyle w:val="Heading2"/>
        <w:rPr>
          <w:rFonts w:ascii="Times New Roman" w:hAnsi="Times New Roman"/>
          <w:sz w:val="24"/>
        </w:rPr>
      </w:pPr>
      <w:r w:rsidRPr="00AE332F">
        <w:rPr>
          <w:rFonts w:ascii="Times New Roman" w:hAnsi="Times New Roman"/>
          <w:sz w:val="24"/>
        </w:rPr>
        <w:t>Disclaimer and Signature</w:t>
      </w:r>
    </w:p>
    <w:p w14:paraId="2678E513" w14:textId="77777777" w:rsidR="008600B7" w:rsidRPr="00AE332F" w:rsidRDefault="008600B7" w:rsidP="004A602C">
      <w:pPr>
        <w:pStyle w:val="Italic"/>
        <w:spacing w:before="0"/>
        <w:rPr>
          <w:rFonts w:ascii="Times New Roman" w:hAnsi="Times New Roman"/>
          <w:sz w:val="19"/>
          <w:szCs w:val="19"/>
        </w:rPr>
      </w:pPr>
    </w:p>
    <w:p w14:paraId="1B2EBE15" w14:textId="70DCB5F1" w:rsidR="00AE332F" w:rsidRPr="00312BE1" w:rsidRDefault="00A87B9B" w:rsidP="00AE332F">
      <w:pPr>
        <w:pStyle w:val="Italic"/>
        <w:spacing w:line="480" w:lineRule="auto"/>
        <w:rPr>
          <w:rFonts w:ascii="Times New Roman" w:hAnsi="Times New Roman"/>
          <w:i w:val="0"/>
          <w:sz w:val="22"/>
          <w:szCs w:val="22"/>
        </w:rPr>
      </w:pPr>
      <w:r w:rsidRPr="00312BE1">
        <w:rPr>
          <w:rFonts w:ascii="Times New Roman" w:hAnsi="Times New Roman"/>
          <w:i w:val="0"/>
          <w:sz w:val="22"/>
          <w:szCs w:val="22"/>
        </w:rPr>
        <w:t>I hereby affirm that all the above</w:t>
      </w:r>
      <w:r w:rsidR="009F7103" w:rsidRPr="00312BE1">
        <w:rPr>
          <w:rFonts w:ascii="Times New Roman" w:hAnsi="Times New Roman"/>
          <w:i w:val="0"/>
          <w:sz w:val="22"/>
          <w:szCs w:val="22"/>
        </w:rPr>
        <w:t>-</w:t>
      </w:r>
      <w:r w:rsidRPr="00312BE1">
        <w:rPr>
          <w:rFonts w:ascii="Times New Roman" w:hAnsi="Times New Roman"/>
          <w:i w:val="0"/>
          <w:sz w:val="22"/>
          <w:szCs w:val="22"/>
        </w:rPr>
        <w:t>stated information provided is true and correct to the best of my</w:t>
      </w:r>
      <w:r w:rsidR="0024793C" w:rsidRPr="00312BE1">
        <w:rPr>
          <w:rFonts w:ascii="Times New Roman" w:hAnsi="Times New Roman"/>
          <w:i w:val="0"/>
          <w:sz w:val="22"/>
          <w:szCs w:val="22"/>
        </w:rPr>
        <w:t xml:space="preserve"> </w:t>
      </w:r>
      <w:r w:rsidRPr="00312BE1">
        <w:rPr>
          <w:rFonts w:ascii="Times New Roman" w:hAnsi="Times New Roman"/>
          <w:i w:val="0"/>
          <w:sz w:val="22"/>
          <w:szCs w:val="22"/>
        </w:rPr>
        <w:t xml:space="preserve">knowledge. </w:t>
      </w:r>
    </w:p>
    <w:tbl>
      <w:tblPr>
        <w:tblStyle w:val="PlainTable3"/>
        <w:tblW w:w="4939" w:type="pct"/>
        <w:tblLayout w:type="fixed"/>
        <w:tblLook w:val="0620" w:firstRow="1" w:lastRow="0" w:firstColumn="0" w:lastColumn="0" w:noHBand="1" w:noVBand="1"/>
      </w:tblPr>
      <w:tblGrid>
        <w:gridCol w:w="1059"/>
        <w:gridCol w:w="6071"/>
        <w:gridCol w:w="665"/>
        <w:gridCol w:w="2162"/>
      </w:tblGrid>
      <w:tr w:rsidR="000D2539" w:rsidRPr="00AE332F" w14:paraId="744D9843" w14:textId="77777777" w:rsidTr="00860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tcW w:w="1059" w:type="dxa"/>
          </w:tcPr>
          <w:p w14:paraId="2CAA0228" w14:textId="77777777" w:rsidR="000D2539" w:rsidRPr="00AE332F" w:rsidRDefault="000D2539" w:rsidP="00490804">
            <w:pPr>
              <w:rPr>
                <w:rFonts w:ascii="Times New Roman" w:hAnsi="Times New Roman"/>
                <w:sz w:val="22"/>
                <w:szCs w:val="22"/>
              </w:rPr>
            </w:pPr>
            <w:r w:rsidRPr="00AE332F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6071" w:type="dxa"/>
            <w:tcBorders>
              <w:bottom w:val="single" w:sz="4" w:space="0" w:color="auto"/>
            </w:tcBorders>
          </w:tcPr>
          <w:p w14:paraId="11217227" w14:textId="77777777" w:rsidR="000D2539" w:rsidRPr="00AE332F" w:rsidRDefault="000D2539" w:rsidP="00682C69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" w:type="dxa"/>
          </w:tcPr>
          <w:p w14:paraId="4B250FCB" w14:textId="77777777" w:rsidR="000D2539" w:rsidRPr="00AE332F" w:rsidRDefault="000D2539" w:rsidP="00C92A3C">
            <w:pPr>
              <w:pStyle w:val="Heading4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AE332F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67DBBF7A" w14:textId="77777777" w:rsidR="000D2539" w:rsidRPr="00AE332F" w:rsidRDefault="000D2539" w:rsidP="00682C69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FD74696" w14:textId="77777777" w:rsidR="005F6E87" w:rsidRPr="00AE332F" w:rsidRDefault="005F6E87" w:rsidP="008600B7">
      <w:pPr>
        <w:rPr>
          <w:rFonts w:ascii="Times New Roman" w:hAnsi="Times New Roman"/>
          <w:color w:val="FFFFFF" w:themeColor="background1"/>
          <w:sz w:val="22"/>
          <w:szCs w:val="22"/>
        </w:rPr>
      </w:pPr>
    </w:p>
    <w:sectPr w:rsidR="005F6E87" w:rsidRPr="00AE332F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454A5" w14:textId="77777777" w:rsidR="000C2693" w:rsidRDefault="000C2693" w:rsidP="00176E67">
      <w:r>
        <w:separator/>
      </w:r>
    </w:p>
  </w:endnote>
  <w:endnote w:type="continuationSeparator" w:id="0">
    <w:p w14:paraId="58F43F40" w14:textId="77777777" w:rsidR="000C2693" w:rsidRDefault="000C269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7880" w14:textId="5B889329" w:rsidR="00C34D48" w:rsidRPr="00E51C9B" w:rsidRDefault="00207D04" w:rsidP="00E51C9B">
    <w:pPr>
      <w:pStyle w:val="Footer"/>
      <w:jc w:val="center"/>
      <w:rPr>
        <w:rFonts w:ascii="Times New Roman" w:hAnsi="Times New Roman"/>
        <w:b/>
        <w:sz w:val="22"/>
        <w:szCs w:val="22"/>
      </w:rPr>
    </w:pPr>
    <w:r w:rsidRPr="00E51C9B">
      <w:rPr>
        <w:rFonts w:ascii="Times New Roman" w:hAnsi="Times New Roman"/>
        <w:b/>
        <w:sz w:val="22"/>
        <w:szCs w:val="22"/>
      </w:rPr>
      <w:t xml:space="preserve">Send </w:t>
    </w:r>
    <w:r w:rsidR="00E51C9B" w:rsidRPr="00E51C9B">
      <w:rPr>
        <w:rFonts w:ascii="Times New Roman" w:hAnsi="Times New Roman"/>
        <w:b/>
        <w:sz w:val="22"/>
        <w:szCs w:val="22"/>
      </w:rPr>
      <w:t xml:space="preserve">completed </w:t>
    </w:r>
    <w:r w:rsidRPr="00E51C9B">
      <w:rPr>
        <w:rFonts w:ascii="Times New Roman" w:hAnsi="Times New Roman"/>
        <w:b/>
        <w:sz w:val="22"/>
        <w:szCs w:val="22"/>
      </w:rPr>
      <w:t>application to Julie Elkins at jelkins@ncmfoundation.com</w:t>
    </w:r>
    <w:r w:rsidR="001C47AE">
      <w:rPr>
        <w:rFonts w:ascii="Times New Roman" w:hAnsi="Times New Roman"/>
        <w:b/>
        <w:sz w:val="22"/>
        <w:szCs w:val="22"/>
      </w:rPr>
      <w:t xml:space="preserve"> by </w:t>
    </w:r>
    <w:r w:rsidR="00E51C9B" w:rsidRPr="00E51C9B">
      <w:rPr>
        <w:rFonts w:ascii="Times New Roman" w:hAnsi="Times New Roman"/>
        <w:b/>
        <w:sz w:val="22"/>
        <w:szCs w:val="22"/>
      </w:rPr>
      <w:t>March 15, 2019</w:t>
    </w:r>
    <w:r w:rsidR="001C47AE">
      <w:rPr>
        <w:rFonts w:ascii="Times New Roman" w:hAnsi="Times New Roman"/>
        <w:b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E361D" w14:textId="77777777" w:rsidR="000C2693" w:rsidRDefault="000C2693" w:rsidP="00176E67">
      <w:r>
        <w:separator/>
      </w:r>
    </w:p>
  </w:footnote>
  <w:footnote w:type="continuationSeparator" w:id="0">
    <w:p w14:paraId="15AEA769" w14:textId="77777777" w:rsidR="000C2693" w:rsidRDefault="000C269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D0"/>
    <w:rsid w:val="000022E3"/>
    <w:rsid w:val="000071F7"/>
    <w:rsid w:val="00010B00"/>
    <w:rsid w:val="00012324"/>
    <w:rsid w:val="0002798A"/>
    <w:rsid w:val="00083002"/>
    <w:rsid w:val="00087B85"/>
    <w:rsid w:val="000A01F1"/>
    <w:rsid w:val="000B06C8"/>
    <w:rsid w:val="000B5F45"/>
    <w:rsid w:val="000C1163"/>
    <w:rsid w:val="000C2693"/>
    <w:rsid w:val="000C6B50"/>
    <w:rsid w:val="000C797A"/>
    <w:rsid w:val="000D2539"/>
    <w:rsid w:val="000D2BB8"/>
    <w:rsid w:val="000E23E4"/>
    <w:rsid w:val="000F2DF4"/>
    <w:rsid w:val="000F6783"/>
    <w:rsid w:val="000F7F3D"/>
    <w:rsid w:val="00120C95"/>
    <w:rsid w:val="00133B35"/>
    <w:rsid w:val="0014663E"/>
    <w:rsid w:val="00176E67"/>
    <w:rsid w:val="00180664"/>
    <w:rsid w:val="001903F7"/>
    <w:rsid w:val="0019395E"/>
    <w:rsid w:val="001C47AE"/>
    <w:rsid w:val="001D6B76"/>
    <w:rsid w:val="00207D04"/>
    <w:rsid w:val="00211828"/>
    <w:rsid w:val="0024793C"/>
    <w:rsid w:val="00250014"/>
    <w:rsid w:val="00251FD0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2BE1"/>
    <w:rsid w:val="00317005"/>
    <w:rsid w:val="00330050"/>
    <w:rsid w:val="00335259"/>
    <w:rsid w:val="00386EB7"/>
    <w:rsid w:val="003929F1"/>
    <w:rsid w:val="0039577F"/>
    <w:rsid w:val="003A1B63"/>
    <w:rsid w:val="003A41A1"/>
    <w:rsid w:val="003B2256"/>
    <w:rsid w:val="003B2326"/>
    <w:rsid w:val="003B7079"/>
    <w:rsid w:val="003D539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602C"/>
    <w:rsid w:val="004A708F"/>
    <w:rsid w:val="004B0578"/>
    <w:rsid w:val="004C4D74"/>
    <w:rsid w:val="004E34C6"/>
    <w:rsid w:val="004F62AD"/>
    <w:rsid w:val="00501AE8"/>
    <w:rsid w:val="005020F3"/>
    <w:rsid w:val="0050328B"/>
    <w:rsid w:val="00504B65"/>
    <w:rsid w:val="005114CE"/>
    <w:rsid w:val="0052122B"/>
    <w:rsid w:val="00531B8D"/>
    <w:rsid w:val="005323E9"/>
    <w:rsid w:val="005557F6"/>
    <w:rsid w:val="00563778"/>
    <w:rsid w:val="00587D9B"/>
    <w:rsid w:val="005B4AE2"/>
    <w:rsid w:val="005E3E7C"/>
    <w:rsid w:val="005E63CC"/>
    <w:rsid w:val="005F071C"/>
    <w:rsid w:val="005F6E87"/>
    <w:rsid w:val="00602863"/>
    <w:rsid w:val="00607FED"/>
    <w:rsid w:val="006121DF"/>
    <w:rsid w:val="00613129"/>
    <w:rsid w:val="00617C65"/>
    <w:rsid w:val="0063459A"/>
    <w:rsid w:val="006377D0"/>
    <w:rsid w:val="006467DA"/>
    <w:rsid w:val="0066126B"/>
    <w:rsid w:val="00661E7C"/>
    <w:rsid w:val="00682C69"/>
    <w:rsid w:val="00695D9A"/>
    <w:rsid w:val="006D2635"/>
    <w:rsid w:val="006D779C"/>
    <w:rsid w:val="006E4F63"/>
    <w:rsid w:val="006E729E"/>
    <w:rsid w:val="00722A00"/>
    <w:rsid w:val="00724FA4"/>
    <w:rsid w:val="00731A44"/>
    <w:rsid w:val="007325A9"/>
    <w:rsid w:val="00734EEE"/>
    <w:rsid w:val="0073674D"/>
    <w:rsid w:val="0075451A"/>
    <w:rsid w:val="007602AC"/>
    <w:rsid w:val="00766A53"/>
    <w:rsid w:val="00774B67"/>
    <w:rsid w:val="00786E50"/>
    <w:rsid w:val="00793AC6"/>
    <w:rsid w:val="007A71DE"/>
    <w:rsid w:val="007B199B"/>
    <w:rsid w:val="007B6119"/>
    <w:rsid w:val="007C1DA0"/>
    <w:rsid w:val="007C71B8"/>
    <w:rsid w:val="007D4ED2"/>
    <w:rsid w:val="007E2A15"/>
    <w:rsid w:val="007E56C4"/>
    <w:rsid w:val="007F3D5B"/>
    <w:rsid w:val="007F7F23"/>
    <w:rsid w:val="008107D6"/>
    <w:rsid w:val="008355E4"/>
    <w:rsid w:val="00841645"/>
    <w:rsid w:val="00852EC6"/>
    <w:rsid w:val="00856C35"/>
    <w:rsid w:val="008600B7"/>
    <w:rsid w:val="00871876"/>
    <w:rsid w:val="008753A7"/>
    <w:rsid w:val="00877103"/>
    <w:rsid w:val="0088782D"/>
    <w:rsid w:val="008B7081"/>
    <w:rsid w:val="008D7A67"/>
    <w:rsid w:val="008F2F8A"/>
    <w:rsid w:val="008F5BCD"/>
    <w:rsid w:val="00902964"/>
    <w:rsid w:val="00906D7D"/>
    <w:rsid w:val="00920507"/>
    <w:rsid w:val="00933455"/>
    <w:rsid w:val="00940470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7103"/>
    <w:rsid w:val="00A0544C"/>
    <w:rsid w:val="00A211B2"/>
    <w:rsid w:val="00A2727E"/>
    <w:rsid w:val="00A30C59"/>
    <w:rsid w:val="00A35524"/>
    <w:rsid w:val="00A60C9E"/>
    <w:rsid w:val="00A74A0E"/>
    <w:rsid w:val="00A74F99"/>
    <w:rsid w:val="00A82BA3"/>
    <w:rsid w:val="00A87B9B"/>
    <w:rsid w:val="00A94ACC"/>
    <w:rsid w:val="00AA2EA7"/>
    <w:rsid w:val="00AE332F"/>
    <w:rsid w:val="00AE6FA4"/>
    <w:rsid w:val="00AF55C7"/>
    <w:rsid w:val="00B02CD7"/>
    <w:rsid w:val="00B03907"/>
    <w:rsid w:val="00B10FC4"/>
    <w:rsid w:val="00B11811"/>
    <w:rsid w:val="00B311E1"/>
    <w:rsid w:val="00B4735C"/>
    <w:rsid w:val="00B579DF"/>
    <w:rsid w:val="00B861A9"/>
    <w:rsid w:val="00B90EC2"/>
    <w:rsid w:val="00BA268F"/>
    <w:rsid w:val="00BC07E3"/>
    <w:rsid w:val="00BD103E"/>
    <w:rsid w:val="00BF6EC4"/>
    <w:rsid w:val="00C06D8E"/>
    <w:rsid w:val="00C079CA"/>
    <w:rsid w:val="00C31488"/>
    <w:rsid w:val="00C34D48"/>
    <w:rsid w:val="00C35F24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947C8"/>
    <w:rsid w:val="00CB514E"/>
    <w:rsid w:val="00CE3175"/>
    <w:rsid w:val="00CE5DC7"/>
    <w:rsid w:val="00CE7D54"/>
    <w:rsid w:val="00D14E73"/>
    <w:rsid w:val="00D37E8D"/>
    <w:rsid w:val="00D5408E"/>
    <w:rsid w:val="00D55AFA"/>
    <w:rsid w:val="00D6155E"/>
    <w:rsid w:val="00D727A3"/>
    <w:rsid w:val="00D83A19"/>
    <w:rsid w:val="00D86A85"/>
    <w:rsid w:val="00D90A75"/>
    <w:rsid w:val="00D9441A"/>
    <w:rsid w:val="00DA4514"/>
    <w:rsid w:val="00DC47A2"/>
    <w:rsid w:val="00DE1551"/>
    <w:rsid w:val="00DE1A09"/>
    <w:rsid w:val="00DE7FB7"/>
    <w:rsid w:val="00DF2396"/>
    <w:rsid w:val="00E106E2"/>
    <w:rsid w:val="00E10E85"/>
    <w:rsid w:val="00E20DDA"/>
    <w:rsid w:val="00E32A8B"/>
    <w:rsid w:val="00E36054"/>
    <w:rsid w:val="00E37E7B"/>
    <w:rsid w:val="00E46E04"/>
    <w:rsid w:val="00E51C9B"/>
    <w:rsid w:val="00E87396"/>
    <w:rsid w:val="00E96F6F"/>
    <w:rsid w:val="00EB478A"/>
    <w:rsid w:val="00EC42A3"/>
    <w:rsid w:val="00F02B52"/>
    <w:rsid w:val="00F52EEA"/>
    <w:rsid w:val="00F83033"/>
    <w:rsid w:val="00F966AA"/>
    <w:rsid w:val="00FB538F"/>
    <w:rsid w:val="00FC3071"/>
    <w:rsid w:val="00FD5902"/>
    <w:rsid w:val="00FF0F50"/>
    <w:rsid w:val="00FF1313"/>
    <w:rsid w:val="5263F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A204E"/>
  <w15:docId w15:val="{12FA5194-E654-4748-BFC6-6CC2458A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03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D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11815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C:\Users\11815\AppData\Roaming\Microsoft\Templates\Employment application (online).dotx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Julie A. Elkins</dc:creator>
  <cp:lastModifiedBy>Olivia Huntley</cp:lastModifiedBy>
  <cp:revision>2</cp:revision>
  <cp:lastPrinted>2019-01-24T19:38:00Z</cp:lastPrinted>
  <dcterms:created xsi:type="dcterms:W3CDTF">2019-02-12T20:02:00Z</dcterms:created>
  <dcterms:modified xsi:type="dcterms:W3CDTF">2019-02-12T20:02:00Z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